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1514FC">
      <w:pPr>
        <w:numPr>
          <w:ilvl w:val="0"/>
          <w:numId w:val="1"/>
        </w:numPr>
        <w:tabs>
          <w:tab w:val="right" w:pos="9375"/>
        </w:tabs>
        <w:spacing w:before="288" w:line="100" w:lineRule="atLeast"/>
        <w:jc w:val="both"/>
      </w:pPr>
      <w:r>
        <w:rPr>
          <w:noProof/>
          <w:lang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161290</wp:posOffset>
            </wp:positionV>
            <wp:extent cx="5160010" cy="2830830"/>
            <wp:effectExtent l="0" t="0" r="254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2830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FB1">
        <w:tab/>
      </w:r>
    </w:p>
    <w:p w:rsidR="00000000" w:rsidRDefault="00B96FB1">
      <w:pPr>
        <w:tabs>
          <w:tab w:val="right" w:pos="9375"/>
        </w:tabs>
        <w:spacing w:before="288" w:line="100" w:lineRule="atLeast"/>
        <w:jc w:val="both"/>
      </w:pPr>
    </w:p>
    <w:p w:rsidR="00000000" w:rsidRDefault="00B96FB1">
      <w:pPr>
        <w:tabs>
          <w:tab w:val="right" w:pos="9375"/>
        </w:tabs>
        <w:spacing w:before="288" w:line="100" w:lineRule="atLeast"/>
        <w:jc w:val="both"/>
      </w:pPr>
    </w:p>
    <w:p w:rsidR="00000000" w:rsidRDefault="00B96FB1">
      <w:pPr>
        <w:tabs>
          <w:tab w:val="right" w:pos="9375"/>
        </w:tabs>
        <w:spacing w:before="288" w:line="100" w:lineRule="atLeast"/>
        <w:jc w:val="both"/>
      </w:pPr>
    </w:p>
    <w:p w:rsidR="00000000" w:rsidRDefault="00B96FB1">
      <w:pPr>
        <w:tabs>
          <w:tab w:val="right" w:pos="9375"/>
        </w:tabs>
        <w:spacing w:before="288" w:line="100" w:lineRule="atLeast"/>
        <w:jc w:val="both"/>
      </w:pPr>
    </w:p>
    <w:p w:rsidR="00000000" w:rsidRDefault="00B96FB1">
      <w:pPr>
        <w:tabs>
          <w:tab w:val="right" w:pos="9375"/>
        </w:tabs>
        <w:spacing w:before="288" w:line="100" w:lineRule="atLeast"/>
        <w:jc w:val="both"/>
      </w:pPr>
    </w:p>
    <w:p w:rsidR="00000000" w:rsidRDefault="00B96FB1">
      <w:pPr>
        <w:tabs>
          <w:tab w:val="right" w:pos="9375"/>
        </w:tabs>
        <w:spacing w:before="288" w:line="100" w:lineRule="atLeast"/>
        <w:jc w:val="both"/>
      </w:pPr>
    </w:p>
    <w:p w:rsidR="00000000" w:rsidRDefault="00B96FB1">
      <w:pPr>
        <w:tabs>
          <w:tab w:val="right" w:pos="9375"/>
        </w:tabs>
        <w:spacing w:before="288" w:line="100" w:lineRule="atLeast"/>
        <w:jc w:val="both"/>
      </w:pPr>
    </w:p>
    <w:p w:rsidR="00000000" w:rsidRDefault="00B96FB1">
      <w:pPr>
        <w:tabs>
          <w:tab w:val="right" w:pos="9375"/>
        </w:tabs>
        <w:spacing w:before="288" w:line="100" w:lineRule="atLeast"/>
        <w:jc w:val="both"/>
      </w:pPr>
    </w:p>
    <w:p w:rsidR="00000000" w:rsidRPr="009E0CE5" w:rsidRDefault="00B96FB1">
      <w:pPr>
        <w:numPr>
          <w:ilvl w:val="1"/>
          <w:numId w:val="2"/>
        </w:numPr>
        <w:tabs>
          <w:tab w:val="right" w:pos="9375"/>
        </w:tabs>
        <w:spacing w:before="288" w:line="100" w:lineRule="atLeast"/>
        <w:jc w:val="both"/>
        <w:rPr>
          <w:u w:val="single"/>
        </w:rPr>
      </w:pPr>
      <w:r>
        <w:t>The bulb is not glowing. What is the problem?</w:t>
      </w:r>
      <w:r>
        <w:tab/>
        <w:t>[1]</w:t>
      </w:r>
    </w:p>
    <w:p w:rsidR="009E0CE5" w:rsidRDefault="009E0CE5" w:rsidP="009E0CE5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9E0CE5" w:rsidRDefault="009E0CE5" w:rsidP="009E0CE5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000000" w:rsidRDefault="009E0CE5" w:rsidP="009E0CE5">
      <w:pPr>
        <w:tabs>
          <w:tab w:val="right" w:pos="9375"/>
        </w:tabs>
        <w:spacing w:before="288" w:line="100" w:lineRule="atLeast"/>
        <w:ind w:left="720"/>
        <w:jc w:val="both"/>
      </w:pPr>
      <w:r>
        <w:rPr>
          <w:u w:val="single"/>
        </w:rPr>
        <w:tab/>
      </w:r>
    </w:p>
    <w:p w:rsidR="009E4AB5" w:rsidRDefault="00B96FB1" w:rsidP="009E4AB5">
      <w:pPr>
        <w:numPr>
          <w:ilvl w:val="1"/>
          <w:numId w:val="2"/>
        </w:numPr>
        <w:tabs>
          <w:tab w:val="right" w:pos="9375"/>
        </w:tabs>
        <w:spacing w:before="288" w:line="480" w:lineRule="auto"/>
        <w:jc w:val="both"/>
      </w:pPr>
      <w:r>
        <w:t>Draw a symbolic circuit diagram for the figure above with the problem fixed.</w:t>
      </w:r>
      <w:r>
        <w:tab/>
        <w:t>[3]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2"/>
      </w:tblGrid>
      <w:tr w:rsidR="00000000">
        <w:tc>
          <w:tcPr>
            <w:tcW w:w="9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96FB1">
            <w:pPr>
              <w:pStyle w:val="TableContents"/>
              <w:snapToGrid w:val="0"/>
              <w:jc w:val="both"/>
            </w:pPr>
          </w:p>
          <w:p w:rsidR="00000000" w:rsidRDefault="00B96FB1">
            <w:pPr>
              <w:pStyle w:val="TableContents"/>
              <w:jc w:val="both"/>
            </w:pPr>
          </w:p>
          <w:p w:rsidR="00000000" w:rsidRDefault="00B96FB1">
            <w:pPr>
              <w:pStyle w:val="TableContents"/>
              <w:jc w:val="both"/>
            </w:pPr>
          </w:p>
          <w:p w:rsidR="00000000" w:rsidRDefault="00B96FB1">
            <w:pPr>
              <w:pStyle w:val="TableContents"/>
              <w:jc w:val="both"/>
            </w:pPr>
          </w:p>
          <w:p w:rsidR="00000000" w:rsidRDefault="00B96FB1">
            <w:pPr>
              <w:pStyle w:val="TableContents"/>
              <w:jc w:val="both"/>
            </w:pPr>
          </w:p>
          <w:p w:rsidR="00000000" w:rsidRDefault="00B96FB1">
            <w:pPr>
              <w:pStyle w:val="TableContents"/>
              <w:jc w:val="both"/>
            </w:pPr>
          </w:p>
          <w:p w:rsidR="00000000" w:rsidRDefault="00B96FB1">
            <w:pPr>
              <w:pStyle w:val="TableContents"/>
              <w:jc w:val="both"/>
            </w:pPr>
          </w:p>
          <w:p w:rsidR="00000000" w:rsidRDefault="00B96FB1">
            <w:pPr>
              <w:pStyle w:val="TableContents"/>
              <w:jc w:val="both"/>
            </w:pPr>
          </w:p>
          <w:p w:rsidR="00000000" w:rsidRDefault="00B96FB1">
            <w:pPr>
              <w:pStyle w:val="TableContents"/>
              <w:jc w:val="both"/>
            </w:pPr>
          </w:p>
          <w:p w:rsidR="00000000" w:rsidRDefault="00B96FB1">
            <w:pPr>
              <w:pStyle w:val="TableContents"/>
              <w:jc w:val="both"/>
            </w:pPr>
          </w:p>
          <w:p w:rsidR="00000000" w:rsidRDefault="00B96FB1">
            <w:pPr>
              <w:pStyle w:val="TableContents"/>
              <w:jc w:val="both"/>
            </w:pPr>
          </w:p>
          <w:p w:rsidR="00000000" w:rsidRDefault="00B96FB1">
            <w:pPr>
              <w:pStyle w:val="TableContents"/>
              <w:jc w:val="both"/>
            </w:pPr>
          </w:p>
        </w:tc>
      </w:tr>
    </w:tbl>
    <w:p w:rsidR="00000000" w:rsidRPr="009E4AB5" w:rsidRDefault="00B96FB1">
      <w:pPr>
        <w:numPr>
          <w:ilvl w:val="1"/>
          <w:numId w:val="2"/>
        </w:numPr>
        <w:tabs>
          <w:tab w:val="right" w:pos="9375"/>
        </w:tabs>
        <w:spacing w:before="288" w:line="100" w:lineRule="atLeast"/>
        <w:jc w:val="both"/>
        <w:rPr>
          <w:u w:val="single"/>
        </w:rPr>
      </w:pPr>
      <w:r>
        <w:t>After the circuit in part (a) has been fixed, a current of 1.5 A flows through the wire B. Stat</w:t>
      </w:r>
      <w:r>
        <w:t>e the current that flows through wire C.</w:t>
      </w:r>
      <w:r>
        <w:tab/>
        <w:t>[1]</w:t>
      </w:r>
    </w:p>
    <w:p w:rsidR="00771E76" w:rsidRDefault="009E4AB5" w:rsidP="00771E76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  <w:r w:rsidR="00771E76">
        <w:rPr>
          <w:u w:val="single"/>
        </w:rPr>
        <w:br w:type="page"/>
      </w:r>
    </w:p>
    <w:p w:rsidR="00771E76" w:rsidRDefault="00771E76" w:rsidP="00771E76">
      <w:pPr>
        <w:tabs>
          <w:tab w:val="right" w:pos="9375"/>
        </w:tabs>
        <w:spacing w:before="288" w:line="100" w:lineRule="atLeast"/>
        <w:jc w:val="center"/>
        <w:rPr>
          <w:color w:val="FF3333"/>
        </w:rPr>
      </w:pPr>
      <w:r>
        <w:rPr>
          <w:rFonts w:eastAsia="Calibri" w:cs="Arial"/>
          <w:b/>
          <w:bCs/>
          <w:color w:val="FF3333"/>
          <w:szCs w:val="24"/>
        </w:rPr>
        <w:lastRenderedPageBreak/>
        <w:t>SOLUTIONS</w:t>
      </w:r>
    </w:p>
    <w:p w:rsidR="00771E76" w:rsidRDefault="00771E76" w:rsidP="00771E76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Q1a:</w:t>
      </w:r>
    </w:p>
    <w:p w:rsidR="00771E76" w:rsidRDefault="00771E76" w:rsidP="00771E76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Polarity / arrangement of cells is incorrect.</w:t>
      </w:r>
    </w:p>
    <w:p w:rsidR="00771E76" w:rsidRDefault="00771E76" w:rsidP="00771E76">
      <w:pPr>
        <w:tabs>
          <w:tab w:val="right" w:pos="9375"/>
        </w:tabs>
        <w:spacing w:before="288" w:line="100" w:lineRule="atLeast"/>
        <w:rPr>
          <w:color w:val="FF3333"/>
        </w:rPr>
      </w:pPr>
    </w:p>
    <w:p w:rsidR="00771E76" w:rsidRDefault="00771E76" w:rsidP="00771E76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Q1b:</w:t>
      </w:r>
    </w:p>
    <w:p w:rsidR="00771E76" w:rsidRDefault="003F7E06" w:rsidP="00771E76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A4821E" wp14:editId="5B20B3EE">
                <wp:simplePos x="0" y="0"/>
                <wp:positionH relativeFrom="column">
                  <wp:posOffset>2204073</wp:posOffset>
                </wp:positionH>
                <wp:positionV relativeFrom="paragraph">
                  <wp:posOffset>162838</wp:posOffset>
                </wp:positionV>
                <wp:extent cx="325219" cy="26707"/>
                <wp:effectExtent l="0" t="0" r="3683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219" cy="2670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65E4E" id="Straight Connector 2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12.8pt" to="199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" strokecolor="red" strokeweight=".5pt">
                <v:stroke joinstyle="miter"/>
              </v:line>
            </w:pict>
          </mc:Fallback>
        </mc:AlternateContent>
      </w:r>
      <w:r w:rsidR="00AA1A65"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0433C0" wp14:editId="0B420EEA">
                <wp:simplePos x="0" y="0"/>
                <wp:positionH relativeFrom="column">
                  <wp:posOffset>2484755</wp:posOffset>
                </wp:positionH>
                <wp:positionV relativeFrom="paragraph">
                  <wp:posOffset>164054</wp:posOffset>
                </wp:positionV>
                <wp:extent cx="45085" cy="45085"/>
                <wp:effectExtent l="0" t="0" r="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DA86AD" id="Oval 22" o:spid="_x0000_s1026" style="position:absolute;margin-left:195.65pt;margin-top:12.9pt;width:3.55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" fillcolor="red" stroked="f" strokeweight="1pt">
                <v:stroke joinstyle="miter"/>
              </v:oval>
            </w:pict>
          </mc:Fallback>
        </mc:AlternateContent>
      </w:r>
      <w:r w:rsidR="00AA1A65"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3D4071" wp14:editId="69DDF7E1">
                <wp:simplePos x="0" y="0"/>
                <wp:positionH relativeFrom="column">
                  <wp:posOffset>2177674</wp:posOffset>
                </wp:positionH>
                <wp:positionV relativeFrom="paragraph">
                  <wp:posOffset>167751</wp:posOffset>
                </wp:positionV>
                <wp:extent cx="45719" cy="45719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1EF9BB" id="Oval 21" o:spid="_x0000_s1026" style="position:absolute;margin-left:171.45pt;margin-top:13.2pt;width:3.6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" fillcolor="red" stroked="f" strokeweight="1pt">
                <v:stroke joinstyle="miter"/>
              </v:oval>
            </w:pict>
          </mc:Fallback>
        </mc:AlternateContent>
      </w:r>
      <w:r w:rsidR="00547AD6"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7B793D" wp14:editId="47E6D9C0">
                <wp:simplePos x="0" y="0"/>
                <wp:positionH relativeFrom="column">
                  <wp:posOffset>2505076</wp:posOffset>
                </wp:positionH>
                <wp:positionV relativeFrom="paragraph">
                  <wp:posOffset>187643</wp:posOffset>
                </wp:positionV>
                <wp:extent cx="1907540" cy="0"/>
                <wp:effectExtent l="0" t="0" r="355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97E24" id="Straight Connecto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4.8pt" to="347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" strokecolor="red" strokeweight=".5pt">
                <v:stroke joinstyle="miter"/>
              </v:line>
            </w:pict>
          </mc:Fallback>
        </mc:AlternateContent>
      </w:r>
      <w:r w:rsidR="00547AD6"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3C6440" wp14:editId="6DDEF2B8">
                <wp:simplePos x="0" y="0"/>
                <wp:positionH relativeFrom="column">
                  <wp:posOffset>4416743</wp:posOffset>
                </wp:positionH>
                <wp:positionV relativeFrom="paragraph">
                  <wp:posOffset>187960</wp:posOffset>
                </wp:positionV>
                <wp:extent cx="0" cy="774700"/>
                <wp:effectExtent l="0" t="0" r="1905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B59B7" id="Straight Connector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8pt,14.8pt" to="347.8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" strokecolor="red" strokeweight=".5pt">
                <v:stroke joinstyle="miter"/>
              </v:line>
            </w:pict>
          </mc:Fallback>
        </mc:AlternateContent>
      </w:r>
      <w:r w:rsidR="00547AD6"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26645" wp14:editId="65EA2E6B">
                <wp:simplePos x="0" y="0"/>
                <wp:positionH relativeFrom="column">
                  <wp:posOffset>855878</wp:posOffset>
                </wp:positionH>
                <wp:positionV relativeFrom="paragraph">
                  <wp:posOffset>188062</wp:posOffset>
                </wp:positionV>
                <wp:extent cx="1345997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99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C9C5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14.8pt" to="173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" strokecolor="red" strokeweight=".5pt">
                <v:stroke joinstyle="miter"/>
              </v:line>
            </w:pict>
          </mc:Fallback>
        </mc:AlternateContent>
      </w:r>
      <w:r w:rsidR="00341AB4"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3B867" wp14:editId="7DC63915">
                <wp:simplePos x="0" y="0"/>
                <wp:positionH relativeFrom="column">
                  <wp:posOffset>857250</wp:posOffset>
                </wp:positionH>
                <wp:positionV relativeFrom="paragraph">
                  <wp:posOffset>189230</wp:posOffset>
                </wp:positionV>
                <wp:extent cx="0" cy="774700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AE541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4.9pt" to="67.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" strokecolor="red" strokeweight=".5pt">
                <v:stroke joinstyle="miter"/>
              </v:line>
            </w:pict>
          </mc:Fallback>
        </mc:AlternateContent>
      </w:r>
    </w:p>
    <w:p w:rsidR="00A174CD" w:rsidRDefault="00A174CD" w:rsidP="00771E76">
      <w:pPr>
        <w:tabs>
          <w:tab w:val="right" w:pos="9375"/>
        </w:tabs>
        <w:spacing w:before="288" w:line="100" w:lineRule="atLeast"/>
        <w:rPr>
          <w:color w:val="FF3333"/>
        </w:rPr>
      </w:pPr>
    </w:p>
    <w:p w:rsidR="00A174CD" w:rsidRDefault="003F7E06" w:rsidP="00771E76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2BDA59" wp14:editId="6964865C">
                <wp:simplePos x="0" y="0"/>
                <wp:positionH relativeFrom="column">
                  <wp:posOffset>1555636</wp:posOffset>
                </wp:positionH>
                <wp:positionV relativeFrom="paragraph">
                  <wp:posOffset>104775</wp:posOffset>
                </wp:positionV>
                <wp:extent cx="327660" cy="288290"/>
                <wp:effectExtent l="0" t="0" r="34290" b="355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660" cy="288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D9C3F" id="Straight Connector 17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pt,8.25pt" to="148.3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" strokecolor="red" strokeweight=".5pt">
                <v:stroke joinstyle="miter"/>
              </v:line>
            </w:pict>
          </mc:Fallback>
        </mc:AlternateContent>
      </w:r>
      <w:r w:rsidR="00547AD6"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A40B3" wp14:editId="5041013F">
                <wp:simplePos x="0" y="0"/>
                <wp:positionH relativeFrom="column">
                  <wp:posOffset>3071495</wp:posOffset>
                </wp:positionH>
                <wp:positionV relativeFrom="paragraph">
                  <wp:posOffset>134937</wp:posOffset>
                </wp:positionV>
                <wp:extent cx="0" cy="229870"/>
                <wp:effectExtent l="0" t="0" r="19050" b="368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36F3D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85pt,10.6pt" to="241.8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" strokecolor="red" strokeweight=".5pt">
                <v:stroke joinstyle="miter"/>
              </v:line>
            </w:pict>
          </mc:Fallback>
        </mc:AlternateContent>
      </w:r>
      <w:r w:rsidR="00547AD6"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9AF24" wp14:editId="0220EF71">
                <wp:simplePos x="0" y="0"/>
                <wp:positionH relativeFrom="column">
                  <wp:posOffset>2896235</wp:posOffset>
                </wp:positionH>
                <wp:positionV relativeFrom="paragraph">
                  <wp:posOffset>139065</wp:posOffset>
                </wp:positionV>
                <wp:extent cx="0" cy="229870"/>
                <wp:effectExtent l="0" t="0" r="19050" b="368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DB423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05pt,10.95pt" to="228.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" strokecolor="red" strokeweight=".5pt">
                <v:stroke joinstyle="miter"/>
              </v:line>
            </w:pict>
          </mc:Fallback>
        </mc:AlternateContent>
      </w:r>
      <w:r w:rsidR="00547AD6"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E8317" wp14:editId="2A47D650">
                <wp:simplePos x="0" y="0"/>
                <wp:positionH relativeFrom="column">
                  <wp:posOffset>2984500</wp:posOffset>
                </wp:positionH>
                <wp:positionV relativeFrom="paragraph">
                  <wp:posOffset>30797</wp:posOffset>
                </wp:positionV>
                <wp:extent cx="0" cy="425450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6152A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pt,2.4pt" to="23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" strokecolor="red" strokeweight=".5pt">
                <v:stroke joinstyle="miter"/>
              </v:line>
            </w:pict>
          </mc:Fallback>
        </mc:AlternateContent>
      </w:r>
      <w:r w:rsidR="00547AD6"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57416" wp14:editId="03732C3D">
                <wp:simplePos x="0" y="0"/>
                <wp:positionH relativeFrom="column">
                  <wp:posOffset>2813050</wp:posOffset>
                </wp:positionH>
                <wp:positionV relativeFrom="paragraph">
                  <wp:posOffset>34607</wp:posOffset>
                </wp:positionV>
                <wp:extent cx="0" cy="425450"/>
                <wp:effectExtent l="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CC5A1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5pt,2.7pt" to="221.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" strokecolor="red" strokeweight=".5pt">
                <v:stroke joinstyle="miter"/>
              </v:line>
            </w:pict>
          </mc:Fallback>
        </mc:AlternateContent>
      </w:r>
      <w:r w:rsidR="00547AD6"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4D522" wp14:editId="4121634D">
                <wp:simplePos x="0" y="0"/>
                <wp:positionH relativeFrom="column">
                  <wp:posOffset>3073400</wp:posOffset>
                </wp:positionH>
                <wp:positionV relativeFrom="paragraph">
                  <wp:posOffset>248285</wp:posOffset>
                </wp:positionV>
                <wp:extent cx="1345565" cy="0"/>
                <wp:effectExtent l="0" t="0" r="2603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5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8A043" id="Straight Connecto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pt,19.55pt" to="347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" strokecolor="red" strokeweight=".5pt">
                <v:stroke joinstyle="miter"/>
              </v:line>
            </w:pict>
          </mc:Fallback>
        </mc:AlternateContent>
      </w:r>
      <w:r w:rsidR="000A4B69"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EB54D1" wp14:editId="3721B995">
                <wp:simplePos x="0" y="0"/>
                <wp:positionH relativeFrom="column">
                  <wp:posOffset>1583741</wp:posOffset>
                </wp:positionH>
                <wp:positionV relativeFrom="paragraph">
                  <wp:posOffset>93575</wp:posOffset>
                </wp:positionV>
                <wp:extent cx="309372" cy="310870"/>
                <wp:effectExtent l="0" t="0" r="33655" b="323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372" cy="3108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AE33F" id="Straight Connector 1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pt,7.35pt" to="149.0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" strokecolor="red" strokeweight=".5pt">
                <v:stroke joinstyle="miter"/>
              </v:line>
            </w:pict>
          </mc:Fallback>
        </mc:AlternateContent>
      </w:r>
      <w:r w:rsidR="004D6DB5"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62EAF" wp14:editId="2BA9B8A2">
                <wp:simplePos x="0" y="0"/>
                <wp:positionH relativeFrom="column">
                  <wp:posOffset>1508912</wp:posOffset>
                </wp:positionH>
                <wp:positionV relativeFrom="paragraph">
                  <wp:posOffset>29210</wp:posOffset>
                </wp:positionV>
                <wp:extent cx="438785" cy="438785"/>
                <wp:effectExtent l="0" t="0" r="18415" b="1841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38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C86D92" id="Oval 14" o:spid="_x0000_s1026" style="position:absolute;margin-left:118.8pt;margin-top:2.3pt;width:34.55pt;height:3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="004D6DB5"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CD626" wp14:editId="52504B97">
                <wp:simplePos x="0" y="0"/>
                <wp:positionH relativeFrom="column">
                  <wp:posOffset>1945843</wp:posOffset>
                </wp:positionH>
                <wp:positionV relativeFrom="paragraph">
                  <wp:posOffset>247193</wp:posOffset>
                </wp:positionV>
                <wp:extent cx="865226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22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0BF84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pt,19.45pt" to="221.3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" strokecolor="red" strokeweight=".5pt">
                <v:stroke joinstyle="miter"/>
              </v:line>
            </w:pict>
          </mc:Fallback>
        </mc:AlternateContent>
      </w:r>
      <w:r w:rsidR="00EB3A97"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70CD40" wp14:editId="1B7EF196">
                <wp:simplePos x="0" y="0"/>
                <wp:positionH relativeFrom="column">
                  <wp:posOffset>855878</wp:posOffset>
                </wp:positionH>
                <wp:positionV relativeFrom="paragraph">
                  <wp:posOffset>247193</wp:posOffset>
                </wp:positionV>
                <wp:extent cx="654711" cy="0"/>
                <wp:effectExtent l="0" t="0" r="311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71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F6918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19.45pt" to="118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" strokecolor="red" strokeweight=".5pt">
                <v:stroke joinstyle="miter"/>
              </v:line>
            </w:pict>
          </mc:Fallback>
        </mc:AlternateContent>
      </w:r>
    </w:p>
    <w:p w:rsidR="008A21E3" w:rsidRDefault="008A21E3" w:rsidP="008A21E3">
      <w:pPr>
        <w:tabs>
          <w:tab w:val="right" w:pos="9375"/>
        </w:tabs>
        <w:spacing w:before="288" w:line="100" w:lineRule="atLeast"/>
        <w:jc w:val="center"/>
        <w:rPr>
          <w:color w:val="FF3333"/>
        </w:rPr>
      </w:pPr>
    </w:p>
    <w:p w:rsidR="0019598D" w:rsidRDefault="008A21E3" w:rsidP="008A21E3">
      <w:pPr>
        <w:tabs>
          <w:tab w:val="right" w:pos="9375"/>
        </w:tabs>
        <w:spacing w:before="288" w:line="100" w:lineRule="atLeast"/>
        <w:jc w:val="center"/>
        <w:rPr>
          <w:color w:val="FF3333"/>
        </w:rPr>
      </w:pPr>
      <w:r>
        <w:rPr>
          <w:color w:val="FF3333"/>
        </w:rPr>
        <w:t>OR</w:t>
      </w:r>
    </w:p>
    <w:p w:rsidR="0019598D" w:rsidRDefault="0019598D" w:rsidP="0019598D">
      <w:pPr>
        <w:tabs>
          <w:tab w:val="right" w:pos="9375"/>
        </w:tabs>
        <w:spacing w:before="288" w:line="100" w:lineRule="atLeast"/>
        <w:rPr>
          <w:color w:val="FF3333"/>
        </w:rPr>
      </w:pPr>
    </w:p>
    <w:p w:rsidR="0019598D" w:rsidRDefault="0019598D" w:rsidP="0019598D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95BE78" wp14:editId="5DB90CCF">
                <wp:simplePos x="0" y="0"/>
                <wp:positionH relativeFrom="column">
                  <wp:posOffset>2204073</wp:posOffset>
                </wp:positionH>
                <wp:positionV relativeFrom="paragraph">
                  <wp:posOffset>162838</wp:posOffset>
                </wp:positionV>
                <wp:extent cx="325219" cy="26707"/>
                <wp:effectExtent l="0" t="0" r="36830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219" cy="2670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9D00A" id="Straight Connector 2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12.8pt" to="199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" strokecolor="red" strokeweight=".5pt">
                <v:stroke joinstyle="miter"/>
              </v:line>
            </w:pict>
          </mc:Fallback>
        </mc:AlternateContent>
      </w:r>
      <w:r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2D4DEC" wp14:editId="28131FB7">
                <wp:simplePos x="0" y="0"/>
                <wp:positionH relativeFrom="column">
                  <wp:posOffset>2484755</wp:posOffset>
                </wp:positionH>
                <wp:positionV relativeFrom="paragraph">
                  <wp:posOffset>164054</wp:posOffset>
                </wp:positionV>
                <wp:extent cx="45085" cy="45085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CBE74" id="Oval 25" o:spid="_x0000_s1026" style="position:absolute;margin-left:195.65pt;margin-top:12.9pt;width:3.55pt;height: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" fillcolor="red" stroked="f" strokeweight="1pt">
                <v:stroke joinstyle="miter"/>
              </v:oval>
            </w:pict>
          </mc:Fallback>
        </mc:AlternateContent>
      </w:r>
      <w:r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B4862D" wp14:editId="288C25E5">
                <wp:simplePos x="0" y="0"/>
                <wp:positionH relativeFrom="column">
                  <wp:posOffset>2177674</wp:posOffset>
                </wp:positionH>
                <wp:positionV relativeFrom="paragraph">
                  <wp:posOffset>167751</wp:posOffset>
                </wp:positionV>
                <wp:extent cx="45719" cy="45719"/>
                <wp:effectExtent l="0" t="0" r="0" b="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6A3D56" id="Oval 26" o:spid="_x0000_s1026" style="position:absolute;margin-left:171.45pt;margin-top:13.2pt;width:3.6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" fillcolor="red" stroked="f" strokeweight="1pt">
                <v:stroke joinstyle="miter"/>
              </v:oval>
            </w:pict>
          </mc:Fallback>
        </mc:AlternateContent>
      </w:r>
      <w:r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9688DA" wp14:editId="610CDD2F">
                <wp:simplePos x="0" y="0"/>
                <wp:positionH relativeFrom="column">
                  <wp:posOffset>2505076</wp:posOffset>
                </wp:positionH>
                <wp:positionV relativeFrom="paragraph">
                  <wp:posOffset>187643</wp:posOffset>
                </wp:positionV>
                <wp:extent cx="1907540" cy="0"/>
                <wp:effectExtent l="0" t="0" r="3556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81990" id="Straight Connector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4.8pt" to="347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" strokecolor="red" strokeweight=".5pt">
                <v:stroke joinstyle="miter"/>
              </v:line>
            </w:pict>
          </mc:Fallback>
        </mc:AlternateContent>
      </w:r>
      <w:r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8E4F4B" wp14:editId="7F84D219">
                <wp:simplePos x="0" y="0"/>
                <wp:positionH relativeFrom="column">
                  <wp:posOffset>4416743</wp:posOffset>
                </wp:positionH>
                <wp:positionV relativeFrom="paragraph">
                  <wp:posOffset>187960</wp:posOffset>
                </wp:positionV>
                <wp:extent cx="0" cy="774700"/>
                <wp:effectExtent l="0" t="0" r="1905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4570" id="Straight Connector 2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8pt,14.8pt" to="347.8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" strokecolor="red" strokeweight=".5pt">
                <v:stroke joinstyle="miter"/>
              </v:line>
            </w:pict>
          </mc:Fallback>
        </mc:AlternateContent>
      </w:r>
      <w:r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7D11D4" wp14:editId="4A21B886">
                <wp:simplePos x="0" y="0"/>
                <wp:positionH relativeFrom="column">
                  <wp:posOffset>855878</wp:posOffset>
                </wp:positionH>
                <wp:positionV relativeFrom="paragraph">
                  <wp:posOffset>188062</wp:posOffset>
                </wp:positionV>
                <wp:extent cx="1345997" cy="0"/>
                <wp:effectExtent l="0" t="0" r="260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99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ED77C" id="Straight Connector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14.8pt" to="173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" strokecolor="red" strokeweight=".5pt">
                <v:stroke joinstyle="miter"/>
              </v:line>
            </w:pict>
          </mc:Fallback>
        </mc:AlternateContent>
      </w:r>
      <w:r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B0C39A" wp14:editId="3A4C9308">
                <wp:simplePos x="0" y="0"/>
                <wp:positionH relativeFrom="column">
                  <wp:posOffset>857250</wp:posOffset>
                </wp:positionH>
                <wp:positionV relativeFrom="paragraph">
                  <wp:posOffset>189230</wp:posOffset>
                </wp:positionV>
                <wp:extent cx="0" cy="774700"/>
                <wp:effectExtent l="0" t="0" r="1905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4A53D" id="Straight Connector 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4.9pt" to="67.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" strokecolor="red" strokeweight=".5pt">
                <v:stroke joinstyle="miter"/>
              </v:line>
            </w:pict>
          </mc:Fallback>
        </mc:AlternateContent>
      </w:r>
    </w:p>
    <w:p w:rsidR="0019598D" w:rsidRDefault="0019598D" w:rsidP="0019598D">
      <w:pPr>
        <w:tabs>
          <w:tab w:val="right" w:pos="9375"/>
        </w:tabs>
        <w:spacing w:before="288" w:line="100" w:lineRule="atLeast"/>
        <w:rPr>
          <w:color w:val="FF3333"/>
        </w:rPr>
      </w:pPr>
    </w:p>
    <w:p w:rsidR="0019598D" w:rsidRDefault="008A21E3" w:rsidP="0019598D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34E4FF" wp14:editId="0041E408">
                <wp:simplePos x="0" y="0"/>
                <wp:positionH relativeFrom="column">
                  <wp:posOffset>2983312</wp:posOffset>
                </wp:positionH>
                <wp:positionV relativeFrom="paragraph">
                  <wp:posOffset>134620</wp:posOffset>
                </wp:positionV>
                <wp:extent cx="0" cy="229870"/>
                <wp:effectExtent l="0" t="0" r="19050" b="3683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FBCBA" id="Straight Connector 3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9pt,10.6pt" to="234.9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" strokecolor="red" strokeweight=".5pt">
                <v:stroke joinstyle="miter"/>
              </v:line>
            </w:pict>
          </mc:Fallback>
        </mc:AlternateContent>
      </w:r>
      <w:r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419E8B" wp14:editId="556C1409">
                <wp:simplePos x="0" y="0"/>
                <wp:positionH relativeFrom="column">
                  <wp:posOffset>2897423</wp:posOffset>
                </wp:positionH>
                <wp:positionV relativeFrom="paragraph">
                  <wp:posOffset>34290</wp:posOffset>
                </wp:positionV>
                <wp:extent cx="0" cy="425450"/>
                <wp:effectExtent l="0" t="0" r="19050" b="317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CF914" id="Straight Connector 3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15pt,2.7pt" to="228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" strokecolor="red" strokeweight=".5pt">
                <v:stroke joinstyle="miter"/>
              </v:line>
            </w:pict>
          </mc:Fallback>
        </mc:AlternateContent>
      </w:r>
      <w:r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CD6C49" wp14:editId="29C016D8">
                <wp:simplePos x="0" y="0"/>
                <wp:positionH relativeFrom="column">
                  <wp:posOffset>3073482</wp:posOffset>
                </wp:positionH>
                <wp:positionV relativeFrom="paragraph">
                  <wp:posOffset>30480</wp:posOffset>
                </wp:positionV>
                <wp:extent cx="0" cy="425450"/>
                <wp:effectExtent l="0" t="0" r="19050" b="317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46B4D" id="Straight Connector 3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pt,2.4pt" to="242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" strokecolor="red" strokeweight=".5pt">
                <v:stroke joinstyle="miter"/>
              </v:line>
            </w:pict>
          </mc:Fallback>
        </mc:AlternateContent>
      </w:r>
      <w:r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BD83BF" wp14:editId="32741F83">
                <wp:simplePos x="0" y="0"/>
                <wp:positionH relativeFrom="column">
                  <wp:posOffset>2810428</wp:posOffset>
                </wp:positionH>
                <wp:positionV relativeFrom="paragraph">
                  <wp:posOffset>139065</wp:posOffset>
                </wp:positionV>
                <wp:extent cx="0" cy="229870"/>
                <wp:effectExtent l="0" t="0" r="19050" b="3683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333FF" id="Straight Connector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3pt,10.95pt" to="221.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" strokecolor="red" strokeweight=".5pt">
                <v:stroke joinstyle="miter"/>
              </v:line>
            </w:pict>
          </mc:Fallback>
        </mc:AlternateContent>
      </w:r>
      <w:r w:rsidR="0019598D"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E9B85C" wp14:editId="40527E1C">
                <wp:simplePos x="0" y="0"/>
                <wp:positionH relativeFrom="column">
                  <wp:posOffset>1555636</wp:posOffset>
                </wp:positionH>
                <wp:positionV relativeFrom="paragraph">
                  <wp:posOffset>104775</wp:posOffset>
                </wp:positionV>
                <wp:extent cx="327660" cy="288290"/>
                <wp:effectExtent l="0" t="0" r="34290" b="355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660" cy="288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4024F" id="Straight Connector 31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pt,8.25pt" to="148.3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" strokecolor="red" strokeweight=".5pt">
                <v:stroke joinstyle="miter"/>
              </v:line>
            </w:pict>
          </mc:Fallback>
        </mc:AlternateContent>
      </w:r>
      <w:r w:rsidR="0019598D"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2365B1" wp14:editId="1D011AF5">
                <wp:simplePos x="0" y="0"/>
                <wp:positionH relativeFrom="column">
                  <wp:posOffset>3073400</wp:posOffset>
                </wp:positionH>
                <wp:positionV relativeFrom="paragraph">
                  <wp:posOffset>248285</wp:posOffset>
                </wp:positionV>
                <wp:extent cx="1345565" cy="0"/>
                <wp:effectExtent l="0" t="0" r="2603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5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209E9" id="Straight Connector 3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pt,19.55pt" to="347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" strokecolor="red" strokeweight=".5pt">
                <v:stroke joinstyle="miter"/>
              </v:line>
            </w:pict>
          </mc:Fallback>
        </mc:AlternateContent>
      </w:r>
      <w:r w:rsidR="0019598D"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73F2CF" wp14:editId="5136C5D1">
                <wp:simplePos x="0" y="0"/>
                <wp:positionH relativeFrom="column">
                  <wp:posOffset>1583741</wp:posOffset>
                </wp:positionH>
                <wp:positionV relativeFrom="paragraph">
                  <wp:posOffset>93575</wp:posOffset>
                </wp:positionV>
                <wp:extent cx="309372" cy="310870"/>
                <wp:effectExtent l="0" t="0" r="33655" b="3238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372" cy="3108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C1703" id="Straight Connector 37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pt,7.35pt" to="149.0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" strokecolor="red" strokeweight=".5pt">
                <v:stroke joinstyle="miter"/>
              </v:line>
            </w:pict>
          </mc:Fallback>
        </mc:AlternateContent>
      </w:r>
      <w:r w:rsidR="0019598D"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4FBBDE" wp14:editId="36E6FE6E">
                <wp:simplePos x="0" y="0"/>
                <wp:positionH relativeFrom="column">
                  <wp:posOffset>1508912</wp:posOffset>
                </wp:positionH>
                <wp:positionV relativeFrom="paragraph">
                  <wp:posOffset>29210</wp:posOffset>
                </wp:positionV>
                <wp:extent cx="438785" cy="438785"/>
                <wp:effectExtent l="0" t="0" r="18415" b="1841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38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77D17" id="Oval 38" o:spid="_x0000_s1026" style="position:absolute;margin-left:118.8pt;margin-top:2.3pt;width:34.55pt;height:3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="0019598D"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BB8013" wp14:editId="722D48FE">
                <wp:simplePos x="0" y="0"/>
                <wp:positionH relativeFrom="column">
                  <wp:posOffset>1945843</wp:posOffset>
                </wp:positionH>
                <wp:positionV relativeFrom="paragraph">
                  <wp:posOffset>247193</wp:posOffset>
                </wp:positionV>
                <wp:extent cx="865226" cy="0"/>
                <wp:effectExtent l="0" t="0" r="3048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22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EF2A0" id="Straight Connector 3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pt,19.45pt" to="221.3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" strokecolor="red" strokeweight=".5pt">
                <v:stroke joinstyle="miter"/>
              </v:line>
            </w:pict>
          </mc:Fallback>
        </mc:AlternateContent>
      </w:r>
      <w:r w:rsidR="0019598D">
        <w:rPr>
          <w:noProof/>
          <w:color w:val="FF3333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562E49" wp14:editId="5B3A83A7">
                <wp:simplePos x="0" y="0"/>
                <wp:positionH relativeFrom="column">
                  <wp:posOffset>855878</wp:posOffset>
                </wp:positionH>
                <wp:positionV relativeFrom="paragraph">
                  <wp:posOffset>247193</wp:posOffset>
                </wp:positionV>
                <wp:extent cx="654711" cy="0"/>
                <wp:effectExtent l="0" t="0" r="3111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71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9D5EB" id="Straight Connector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19.45pt" to="118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" strokecolor="red" strokeweight=".5pt">
                <v:stroke joinstyle="miter"/>
              </v:line>
            </w:pict>
          </mc:Fallback>
        </mc:AlternateContent>
      </w:r>
    </w:p>
    <w:p w:rsidR="0019598D" w:rsidRDefault="0019598D" w:rsidP="0019598D">
      <w:pPr>
        <w:tabs>
          <w:tab w:val="right" w:pos="9375"/>
        </w:tabs>
        <w:spacing w:before="288" w:line="100" w:lineRule="atLeast"/>
        <w:rPr>
          <w:color w:val="FF3333"/>
        </w:rPr>
      </w:pPr>
    </w:p>
    <w:p w:rsidR="00771E76" w:rsidRDefault="00771E76" w:rsidP="00771E76">
      <w:pPr>
        <w:tabs>
          <w:tab w:val="right" w:pos="9375"/>
        </w:tabs>
        <w:spacing w:before="288" w:line="100" w:lineRule="atLeast"/>
        <w:rPr>
          <w:color w:val="FF3333"/>
        </w:rPr>
      </w:pPr>
      <w:bookmarkStart w:id="0" w:name="_GoBack"/>
      <w:bookmarkEnd w:id="0"/>
      <w:r>
        <w:rPr>
          <w:color w:val="FF3333"/>
        </w:rPr>
        <w:t>Q1c:</w:t>
      </w:r>
    </w:p>
    <w:p w:rsidR="00771E76" w:rsidRDefault="00416BCD" w:rsidP="00416BCD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Same amount of current (1.5 A) will flow through wire C.</w:t>
      </w:r>
    </w:p>
    <w:p w:rsidR="00771E76" w:rsidRDefault="00771E76" w:rsidP="00771E76">
      <w:pPr>
        <w:tabs>
          <w:tab w:val="right" w:pos="9375"/>
        </w:tabs>
        <w:spacing w:before="288" w:line="100" w:lineRule="atLeast"/>
        <w:rPr>
          <w:color w:val="FF3333"/>
        </w:rPr>
      </w:pPr>
    </w:p>
    <w:p w:rsidR="00771E76" w:rsidRDefault="00771E76" w:rsidP="00771E76">
      <w:pPr>
        <w:tabs>
          <w:tab w:val="right" w:pos="9375"/>
        </w:tabs>
        <w:spacing w:before="288" w:line="100" w:lineRule="atLeast"/>
      </w:pPr>
    </w:p>
    <w:p w:rsidR="00000000" w:rsidRDefault="00B96FB1" w:rsidP="009E4AB5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</w:p>
    <w:p w:rsidR="00000000" w:rsidRDefault="00B96FB1">
      <w:pPr>
        <w:tabs>
          <w:tab w:val="right" w:pos="9375"/>
        </w:tabs>
        <w:spacing w:before="288" w:line="100" w:lineRule="atLeast"/>
        <w:jc w:val="both"/>
        <w:rPr>
          <w:u w:val="single"/>
        </w:rPr>
      </w:pPr>
    </w:p>
    <w:p w:rsidR="00B96FB1" w:rsidRDefault="00B96FB1">
      <w:pPr>
        <w:tabs>
          <w:tab w:val="right" w:pos="9375"/>
        </w:tabs>
        <w:autoSpaceDE w:val="0"/>
        <w:spacing w:before="288" w:line="100" w:lineRule="atLeast"/>
        <w:jc w:val="center"/>
      </w:pPr>
    </w:p>
    <w:sectPr w:rsidR="00B96FB1" w:rsidSect="009E0CE5">
      <w:footerReference w:type="default" r:id="rId8"/>
      <w:pgSz w:w="11906" w:h="16838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B1" w:rsidRDefault="00B96FB1">
      <w:r>
        <w:separator/>
      </w:r>
    </w:p>
  </w:endnote>
  <w:endnote w:type="continuationSeparator" w:id="0">
    <w:p w:rsidR="00B96FB1" w:rsidRDefault="00B9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96FB1">
    <w:pPr>
      <w:pStyle w:val="Footer"/>
      <w:tabs>
        <w:tab w:val="clear" w:pos="4514"/>
        <w:tab w:val="clear" w:pos="9029"/>
        <w:tab w:val="right" w:pos="9374"/>
      </w:tabs>
      <w:jc w:val="right"/>
    </w:pPr>
    <w:r>
      <w:rPr>
        <w:b/>
        <w:bCs/>
        <w:i/>
        <w:iCs/>
        <w:szCs w:val="24"/>
      </w:rPr>
      <w:t>TaughtWare.com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B1" w:rsidRDefault="00B96FB1">
      <w:r>
        <w:separator/>
      </w:r>
    </w:p>
  </w:footnote>
  <w:footnote w:type="continuationSeparator" w:id="0">
    <w:p w:rsidR="00B96FB1" w:rsidRDefault="00B9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Q%1."/>
      <w:lvlJc w:val="left"/>
      <w:pPr>
        <w:tabs>
          <w:tab w:val="num" w:pos="547"/>
        </w:tabs>
        <w:ind w:left="0" w:firstLine="0"/>
      </w:pPr>
      <w:rPr>
        <w:rFonts w:eastAsia="Calibri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sz w:val="24"/>
        <w:szCs w:val="24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440" w:hanging="720"/>
      </w:pPr>
      <w:rPr>
        <w:rFonts w:ascii="Webdings" w:hAnsi="Web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Q%1."/>
      <w:lvlJc w:val="left"/>
      <w:pPr>
        <w:tabs>
          <w:tab w:val="num" w:pos="547"/>
        </w:tabs>
        <w:ind w:left="0" w:firstLine="0"/>
      </w:pPr>
      <w:rPr>
        <w:rFonts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440" w:hanging="720"/>
      </w:pPr>
      <w:rPr>
        <w:rFonts w:ascii="Webdings" w:hAnsi="Webdings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800" w:hanging="720"/>
      </w:pPr>
      <w:rPr>
        <w:rFonts w:ascii="Symbol" w:hAnsi="Symbol" w:cs="OpenSymbol"/>
      </w:rPr>
    </w:lvl>
    <w:lvl w:ilvl="4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FC"/>
    <w:rsid w:val="000A4B69"/>
    <w:rsid w:val="001514FC"/>
    <w:rsid w:val="0019598D"/>
    <w:rsid w:val="00341AB4"/>
    <w:rsid w:val="003F7E06"/>
    <w:rsid w:val="00416BCD"/>
    <w:rsid w:val="004D6DB5"/>
    <w:rsid w:val="00547AD6"/>
    <w:rsid w:val="00771E76"/>
    <w:rsid w:val="008A21E3"/>
    <w:rsid w:val="009E0CE5"/>
    <w:rsid w:val="009E4AB5"/>
    <w:rsid w:val="00A174CD"/>
    <w:rsid w:val="00AA1A65"/>
    <w:rsid w:val="00B96FB1"/>
    <w:rsid w:val="00EB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30CAF38-1971-47E0-8AAA-FC87137F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Jameel Noori Nastaleeq"/>
      <w:kern w:val="1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eastAsia="Calibri" w:cs="Arial"/>
      <w:b w:val="0"/>
      <w:bCs w:val="0"/>
      <w:sz w:val="24"/>
      <w:szCs w:val="24"/>
    </w:rPr>
  </w:style>
  <w:style w:type="character" w:customStyle="1" w:styleId="WW8Num1z1">
    <w:name w:val="WW8Num1z1"/>
    <w:rPr>
      <w:rFonts w:ascii="Arial" w:eastAsia="Calibri" w:hAnsi="Arial" w:cs="Arial"/>
      <w:b w:val="0"/>
      <w:bCs w:val="0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  <w:bCs w:val="0"/>
    </w:rPr>
  </w:style>
  <w:style w:type="character" w:customStyle="1" w:styleId="WW8Num2z1">
    <w:name w:val="WW8Num2z1"/>
    <w:rPr>
      <w:rFonts w:ascii="Arial" w:hAnsi="Arial" w:cs="Arial"/>
      <w:b w:val="0"/>
      <w:bCs w:val="0"/>
    </w:rPr>
  </w:style>
  <w:style w:type="character" w:customStyle="1" w:styleId="WW8Num2z2">
    <w:name w:val="WW8Num2z2"/>
    <w:rPr>
      <w:rFonts w:ascii="Webdings" w:hAnsi="Webdings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ascii="Webdings" w:hAnsi="Webdings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rFonts w:ascii="Webdings" w:hAnsi="Webdings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ascii="Webdings" w:hAnsi="Webdings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4">
    <w:name w:val="WW8Num3z4"/>
    <w:rPr>
      <w:rFonts w:ascii="Webdings" w:hAnsi="Webdings" w:cs="OpenSymbol"/>
    </w:rPr>
  </w:style>
  <w:style w:type="character" w:customStyle="1" w:styleId="WW8Num1z4">
    <w:name w:val="WW8Num1z4"/>
  </w:style>
  <w:style w:type="character" w:customStyle="1" w:styleId="WW8Num4z4">
    <w:name w:val="WW8Num4z4"/>
    <w:rPr>
      <w:rFonts w:ascii="Webdings" w:hAnsi="Webdings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7z4">
    <w:name w:val="WW8Num7z4"/>
    <w:rPr>
      <w:rFonts w:ascii="Webdings" w:hAnsi="Webdings" w:cs="OpenSymbol"/>
    </w:rPr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514"/>
        <w:tab w:val="right" w:pos="9029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87"/>
        <w:tab w:val="right" w:pos="9375"/>
      </w:tabs>
    </w:pPr>
  </w:style>
  <w:style w:type="paragraph" w:customStyle="1" w:styleId="Illustration">
    <w:name w:val="Illustration"/>
    <w:basedOn w:val="Caption"/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Ahad Irfan Poshni</dc:creator>
  <cp:keywords/>
  <cp:lastModifiedBy>Abdul Ahad Irfan Poshni</cp:lastModifiedBy>
  <cp:revision>15</cp:revision>
  <cp:lastPrinted>1601-01-01T00:00:00Z</cp:lastPrinted>
  <dcterms:created xsi:type="dcterms:W3CDTF">2017-09-27T06:19:00Z</dcterms:created>
  <dcterms:modified xsi:type="dcterms:W3CDTF">2017-09-28T03:03:00Z</dcterms:modified>
</cp:coreProperties>
</file>