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D1F17" w:rsidP="00860640">
      <w:pPr>
        <w:numPr>
          <w:ilvl w:val="0"/>
          <w:numId w:val="1"/>
        </w:numPr>
        <w:tabs>
          <w:tab w:val="right" w:pos="9000"/>
        </w:tabs>
        <w:spacing w:before="288" w:line="100" w:lineRule="atLeast"/>
        <w:jc w:val="both"/>
      </w:pPr>
      <w:r>
        <w:t>Fill in the blanks using words that are given below:</w:t>
      </w:r>
      <w:r>
        <w:tab/>
        <w:t>[7]</w:t>
      </w:r>
    </w:p>
    <w:p w:rsidR="00000000" w:rsidRDefault="00BD1F17">
      <w:pPr>
        <w:tabs>
          <w:tab w:val="right" w:pos="9375"/>
        </w:tabs>
        <w:spacing w:before="288" w:line="100" w:lineRule="atLeast"/>
        <w:jc w:val="both"/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5"/>
        <w:gridCol w:w="1286"/>
        <w:gridCol w:w="1287"/>
        <w:gridCol w:w="1287"/>
        <w:gridCol w:w="1287"/>
        <w:gridCol w:w="1287"/>
        <w:gridCol w:w="1287"/>
      </w:tblGrid>
      <w:tr w:rsidR="00000000" w:rsidTr="00860640"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D1F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cling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D1F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sunlight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D1F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seeds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D1F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wind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D1F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disperse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0000" w:rsidRDefault="00BD1F1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float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0000" w:rsidRDefault="00BD1F17">
            <w:pPr>
              <w:pStyle w:val="TableContents"/>
              <w:jc w:val="center"/>
            </w:pPr>
            <w:r>
              <w:rPr>
                <w:b/>
                <w:bCs/>
              </w:rPr>
              <w:t>soil</w:t>
            </w:r>
          </w:p>
        </w:tc>
      </w:tr>
    </w:tbl>
    <w:p w:rsidR="00000000" w:rsidRDefault="00BD1F17">
      <w:pPr>
        <w:tabs>
          <w:tab w:val="right" w:pos="9375"/>
        </w:tabs>
        <w:spacing w:before="288" w:line="100" w:lineRule="atLeast"/>
        <w:jc w:val="both"/>
        <w:rPr>
          <w:b/>
          <w:bCs/>
        </w:rPr>
      </w:pPr>
    </w:p>
    <w:p w:rsidR="00000000" w:rsidRDefault="00BD1F17" w:rsidP="00860640">
      <w:pPr>
        <w:tabs>
          <w:tab w:val="right" w:pos="9375"/>
        </w:tabs>
        <w:spacing w:before="288" w:line="480" w:lineRule="auto"/>
        <w:ind w:left="576" w:right="576"/>
        <w:jc w:val="both"/>
      </w:pPr>
      <w:r>
        <w:t>The fruits that we eat have _____________ in them. Seeds grow into baby-plants. If these seeds grow right under the parent plant, they shall be weak b</w:t>
      </w:r>
      <w:r>
        <w:t>ecause the parent plant will block the _____________ which the baby-plant needs to make food. Similarly, the parent plant will take water from the ____________ and the baby-plant will have less water.</w:t>
      </w:r>
    </w:p>
    <w:p w:rsidR="00000000" w:rsidRDefault="00BD1F17" w:rsidP="00860640">
      <w:pPr>
        <w:tabs>
          <w:tab w:val="right" w:pos="9375"/>
        </w:tabs>
        <w:spacing w:before="288" w:line="480" w:lineRule="auto"/>
        <w:ind w:left="576" w:right="576"/>
        <w:jc w:val="both"/>
        <w:rPr>
          <w:b/>
          <w:bCs/>
          <w:color w:val="FF3333"/>
        </w:rPr>
      </w:pPr>
      <w:r>
        <w:t>This is why seeds need to ______________. They spread o</w:t>
      </w:r>
      <w:r>
        <w:t>ut in different ways. Some ______________ to animal fur. Others ______________ in water while some others are carried away with _______________.</w:t>
      </w:r>
      <w:bookmarkStart w:id="0" w:name="_GoBack"/>
      <w:bookmarkEnd w:id="0"/>
    </w:p>
    <w:p w:rsidR="00000000" w:rsidRDefault="00BD1F17">
      <w:pPr>
        <w:pageBreakBefore/>
        <w:tabs>
          <w:tab w:val="right" w:pos="9375"/>
        </w:tabs>
        <w:spacing w:before="288" w:line="100" w:lineRule="atLeast"/>
        <w:jc w:val="center"/>
        <w:rPr>
          <w:color w:val="FF3333"/>
        </w:rPr>
      </w:pPr>
      <w:r>
        <w:rPr>
          <w:b/>
          <w:bCs/>
          <w:color w:val="FF3333"/>
        </w:rPr>
        <w:lastRenderedPageBreak/>
        <w:t>SOLUTIONS</w:t>
      </w:r>
    </w:p>
    <w:p w:rsidR="00000000" w:rsidRDefault="00BD1F17">
      <w:pPr>
        <w:tabs>
          <w:tab w:val="right" w:pos="9375"/>
        </w:tabs>
        <w:spacing w:before="288" w:line="100" w:lineRule="atLeast"/>
        <w:rPr>
          <w:color w:val="FF3333"/>
        </w:rPr>
      </w:pPr>
      <w:r>
        <w:rPr>
          <w:color w:val="FF3333"/>
        </w:rPr>
        <w:t>Q1:</w:t>
      </w:r>
    </w:p>
    <w:p w:rsidR="00000000" w:rsidRDefault="00BD1F17">
      <w:pPr>
        <w:tabs>
          <w:tab w:val="right" w:pos="9375"/>
        </w:tabs>
        <w:spacing w:before="288" w:line="100" w:lineRule="atLeast"/>
        <w:rPr>
          <w:color w:val="FF3333"/>
        </w:rPr>
      </w:pPr>
      <w:proofErr w:type="gramStart"/>
      <w:r>
        <w:rPr>
          <w:color w:val="FF3333"/>
        </w:rPr>
        <w:t>seeds</w:t>
      </w:r>
      <w:proofErr w:type="gramEnd"/>
      <w:r>
        <w:rPr>
          <w:color w:val="FF3333"/>
        </w:rPr>
        <w:t>; sunlight; soil; disperse; cling; float; wind;</w:t>
      </w:r>
    </w:p>
    <w:p w:rsidR="00BD1F17" w:rsidRDefault="00BD1F17">
      <w:pPr>
        <w:tabs>
          <w:tab w:val="right" w:pos="9375"/>
        </w:tabs>
        <w:spacing w:before="288" w:line="100" w:lineRule="atLeast"/>
      </w:pPr>
    </w:p>
    <w:sectPr w:rsidR="00BD1F17" w:rsidSect="00860640">
      <w:footerReference w:type="default" r:id="rId7"/>
      <w:pgSz w:w="11906" w:h="16838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17" w:rsidRDefault="00BD1F17">
      <w:r>
        <w:separator/>
      </w:r>
    </w:p>
  </w:endnote>
  <w:endnote w:type="continuationSeparator" w:id="0">
    <w:p w:rsidR="00BD1F17" w:rsidRDefault="00BD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D1F17">
    <w:pPr>
      <w:pStyle w:val="Footer"/>
      <w:tabs>
        <w:tab w:val="clear" w:pos="4514"/>
        <w:tab w:val="clear" w:pos="9029"/>
        <w:tab w:val="right" w:pos="9374"/>
      </w:tabs>
      <w:jc w:val="right"/>
    </w:pPr>
    <w:r>
      <w:rPr>
        <w:b/>
        <w:bCs/>
        <w:i/>
        <w:iCs/>
        <w:szCs w:val="24"/>
      </w:rPr>
      <w:t>TaughtWare.com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17" w:rsidRDefault="00BD1F17">
      <w:r>
        <w:separator/>
      </w:r>
    </w:p>
  </w:footnote>
  <w:footnote w:type="continuationSeparator" w:id="0">
    <w:p w:rsidR="00BD1F17" w:rsidRDefault="00BD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Q%1."/>
      <w:lvlJc w:val="left"/>
      <w:pPr>
        <w:tabs>
          <w:tab w:val="num" w:pos="547"/>
        </w:tabs>
        <w:ind w:left="0" w:firstLine="0"/>
      </w:pPr>
      <w:rPr>
        <w:rFonts w:eastAsia="Calibri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sz w:val="24"/>
        <w:szCs w:val="24"/>
      </w:rPr>
    </w:lvl>
    <w:lvl w:ilvl="2">
      <w:start w:val="1"/>
      <w:numFmt w:val="bullet"/>
      <w:lvlText w:val=""/>
      <w:lvlJc w:val="left"/>
      <w:pPr>
        <w:tabs>
          <w:tab w:val="num" w:pos="1080"/>
        </w:tabs>
        <w:ind w:left="1440" w:hanging="720"/>
      </w:pPr>
      <w:rPr>
        <w:rFonts w:ascii="Webdings" w:hAnsi="Web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 w:val="0"/>
        <w:b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 w:val="0"/>
        <w:bCs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ebdings" w:hAnsi="Webdings" w:cs="Open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25"/>
    <w:rsid w:val="00860640"/>
    <w:rsid w:val="009F5125"/>
    <w:rsid w:val="00B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3B75AC2-EDBA-413B-B4F2-1454E591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Jameel Noori Nastaleeq"/>
      <w:kern w:val="1"/>
      <w:sz w:val="24"/>
      <w:szCs w:val="3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eastAsia="Calibri" w:cs="Arial"/>
      <w:b w:val="0"/>
      <w:bCs w:val="0"/>
      <w:sz w:val="24"/>
      <w:szCs w:val="24"/>
    </w:rPr>
  </w:style>
  <w:style w:type="character" w:customStyle="1" w:styleId="WW8Num1z1">
    <w:name w:val="WW8Num1z1"/>
    <w:rPr>
      <w:rFonts w:ascii="Arial" w:eastAsia="Calibri" w:hAnsi="Arial" w:cs="Arial"/>
      <w:b w:val="0"/>
      <w:bCs w:val="0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  <w:b w:val="0"/>
      <w:bCs w:val="0"/>
    </w:rPr>
  </w:style>
  <w:style w:type="character" w:customStyle="1" w:styleId="WW8Num2z1">
    <w:name w:val="WW8Num2z1"/>
    <w:rPr>
      <w:rFonts w:ascii="Arial" w:hAnsi="Arial" w:cs="Arial"/>
      <w:b w:val="0"/>
      <w:bCs w:val="0"/>
    </w:rPr>
  </w:style>
  <w:style w:type="character" w:customStyle="1" w:styleId="WW8Num2z2">
    <w:name w:val="WW8Num2z2"/>
    <w:rPr>
      <w:rFonts w:ascii="Webdings" w:hAnsi="Webdings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rFonts w:ascii="Webdings" w:hAnsi="Webdings" w:cs="OpenSymbol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Symbol" w:hAnsi="Symbol" w:cs="OpenSymbol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  <w:rPr>
      <w:rFonts w:ascii="Webdings" w:hAnsi="Webdings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Webdings" w:hAnsi="Webdings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4">
    <w:name w:val="WW8Num3z4"/>
    <w:rPr>
      <w:rFonts w:ascii="Webdings" w:hAnsi="Webdings" w:cs="OpenSymbol"/>
    </w:rPr>
  </w:style>
  <w:style w:type="character" w:customStyle="1" w:styleId="WW8Num1z4">
    <w:name w:val="WW8Num1z4"/>
  </w:style>
  <w:style w:type="character" w:customStyle="1" w:styleId="WW8Num4z4">
    <w:name w:val="WW8Num4z4"/>
    <w:rPr>
      <w:rFonts w:ascii="Webdings" w:hAnsi="Webdings" w:cs="Open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7z4">
    <w:name w:val="WW8Num7z4"/>
    <w:rPr>
      <w:rFonts w:ascii="Webdings" w:hAnsi="Webdings" w:cs="OpenSymbol"/>
    </w:rPr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514"/>
        <w:tab w:val="right" w:pos="9029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687"/>
        <w:tab w:val="right" w:pos="9375"/>
      </w:tabs>
    </w:pPr>
  </w:style>
  <w:style w:type="paragraph" w:customStyle="1" w:styleId="Illustration">
    <w:name w:val="Illustration"/>
    <w:basedOn w:val="Caption"/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Ahad Irfan Poshni</dc:creator>
  <cp:keywords/>
  <cp:lastModifiedBy>Abdul Ahad Irfan Poshni</cp:lastModifiedBy>
  <cp:revision>3</cp:revision>
  <cp:lastPrinted>1601-01-01T00:00:00Z</cp:lastPrinted>
  <dcterms:created xsi:type="dcterms:W3CDTF">2017-09-25T16:45:00Z</dcterms:created>
  <dcterms:modified xsi:type="dcterms:W3CDTF">2017-09-25T16:47:00Z</dcterms:modified>
</cp:coreProperties>
</file>