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5D5C" w:rsidRDefault="00D13E1C">
      <w:pPr>
        <w:numPr>
          <w:ilvl w:val="0"/>
          <w:numId w:val="1"/>
        </w:numPr>
        <w:tabs>
          <w:tab w:val="right" w:pos="9375"/>
        </w:tabs>
        <w:spacing w:before="288" w:line="100" w:lineRule="atLeast"/>
        <w:jc w:val="both"/>
      </w:pPr>
      <w:r>
        <w:t xml:space="preserve"> </w:t>
      </w:r>
    </w:p>
    <w:p w:rsidR="000A5D5C" w:rsidRDefault="000A5D5C" w:rsidP="00D13E1C">
      <w:pPr>
        <w:numPr>
          <w:ilvl w:val="1"/>
          <w:numId w:val="1"/>
        </w:numPr>
        <w:tabs>
          <w:tab w:val="right" w:pos="9000"/>
        </w:tabs>
        <w:spacing w:before="288" w:line="100" w:lineRule="atLeast"/>
        <w:jc w:val="both"/>
      </w:pPr>
      <w:r>
        <w:t>Label the heart by naming the four chambers.</w:t>
      </w:r>
      <w:r w:rsidR="00D13E1C">
        <w:tab/>
        <w:t>[4]</w:t>
      </w:r>
    </w:p>
    <w:p w:rsidR="000A5D5C" w:rsidRDefault="000A5D5C" w:rsidP="00D13E1C">
      <w:pPr>
        <w:numPr>
          <w:ilvl w:val="1"/>
          <w:numId w:val="1"/>
        </w:numPr>
        <w:tabs>
          <w:tab w:val="right" w:pos="9000"/>
        </w:tabs>
        <w:spacing w:before="288" w:line="100" w:lineRule="atLeast"/>
        <w:jc w:val="both"/>
      </w:pPr>
      <w:r>
        <w:t xml:space="preserve">Two of the valves have been encircled. Show the direction of blood through </w:t>
      </w:r>
      <w:bookmarkStart w:id="0" w:name="_GoBack"/>
      <w:bookmarkEnd w:id="0"/>
      <w:r>
        <w:t xml:space="preserve">these valves </w:t>
      </w:r>
      <w:r w:rsidR="003D684C">
        <w:t xml:space="preserve">by drawing </w:t>
      </w:r>
      <w:r w:rsidR="003A3CCD">
        <w:t xml:space="preserve">an </w:t>
      </w:r>
      <w:r>
        <w:t>arrow</w:t>
      </w:r>
      <w:r w:rsidR="003A3CCD">
        <w:t xml:space="preserve"> inside each circle</w:t>
      </w:r>
      <w:r>
        <w:t>.</w:t>
      </w:r>
      <w:r w:rsidR="00D13E1C">
        <w:tab/>
        <w:t>[2]</w:t>
      </w:r>
    </w:p>
    <w:p w:rsidR="000A5D5C" w:rsidRDefault="003D684C" w:rsidP="002D5697">
      <w:pPr>
        <w:tabs>
          <w:tab w:val="right" w:pos="9375"/>
        </w:tabs>
        <w:spacing w:before="288" w:line="100" w:lineRule="atLeas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797FD" wp14:editId="6F3E989A">
                <wp:simplePos x="0" y="0"/>
                <wp:positionH relativeFrom="column">
                  <wp:posOffset>2500935</wp:posOffset>
                </wp:positionH>
                <wp:positionV relativeFrom="paragraph">
                  <wp:posOffset>2964815</wp:posOffset>
                </wp:positionV>
                <wp:extent cx="416967" cy="416967"/>
                <wp:effectExtent l="0" t="0" r="21590" b="2159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7" cy="41696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2035E" id="Oval 12" o:spid="_x0000_s1026" style="position:absolute;margin-left:196.9pt;margin-top:233.45pt;width:32.85pt;height:3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" filled="f" strokecolor="black [3213]" strokeweight="1.5pt">
                <v:stroke dashstyle="3 1" joinstyle="miter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2083130</wp:posOffset>
                </wp:positionV>
                <wp:extent cx="416967" cy="416967"/>
                <wp:effectExtent l="0" t="0" r="21590" b="2159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7" cy="41696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CD6A2" id="Oval 11" o:spid="_x0000_s1026" style="position:absolute;margin-left:200.3pt;margin-top:164.05pt;width:32.85pt;height:3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" filled="f" strokecolor="black [3213]" strokeweight="1.5pt">
                <v:stroke dashstyle="3 1" joinstyle="miter"/>
              </v:oval>
            </w:pict>
          </mc:Fallback>
        </mc:AlternateContent>
      </w:r>
      <w:r w:rsidR="00DA4F8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02D4D" wp14:editId="0346E341">
                <wp:simplePos x="0" y="0"/>
                <wp:positionH relativeFrom="column">
                  <wp:posOffset>80010</wp:posOffset>
                </wp:positionH>
                <wp:positionV relativeFrom="paragraph">
                  <wp:posOffset>1463675</wp:posOffset>
                </wp:positionV>
                <wp:extent cx="1543050" cy="372110"/>
                <wp:effectExtent l="0" t="0" r="666750" b="65659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2110"/>
                        </a:xfrm>
                        <a:prstGeom prst="wedgeRectCallout">
                          <a:avLst>
                            <a:gd name="adj1" fmla="val 89463"/>
                            <a:gd name="adj2" fmla="val 20609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D5C" w:rsidRDefault="000A5D5C" w:rsidP="002D5697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02D4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left:0;text-align:left;margin-left:6.3pt;margin-top:115.25pt;width:121.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" adj="30124,55317" fillcolor="white [3201]" strokecolor="black [3213]" strokeweight="1pt">
                <v:textbox>
                  <w:txbxContent>
                    <w:p w:rsidR="000A5D5C" w:rsidRDefault="000A5D5C" w:rsidP="002D5697">
                      <w:pPr>
                        <w:jc w:val="center"/>
                      </w:pP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569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90D9D" wp14:editId="1D2C08F1">
                <wp:simplePos x="0" y="0"/>
                <wp:positionH relativeFrom="column">
                  <wp:posOffset>4264762</wp:posOffset>
                </wp:positionH>
                <wp:positionV relativeFrom="paragraph">
                  <wp:posOffset>2905354</wp:posOffset>
                </wp:positionV>
                <wp:extent cx="1543050" cy="372110"/>
                <wp:effectExtent l="876300" t="19050" r="19050" b="2794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2110"/>
                        </a:xfrm>
                        <a:prstGeom prst="wedgeRectCallout">
                          <a:avLst>
                            <a:gd name="adj1" fmla="val -103485"/>
                            <a:gd name="adj2" fmla="val -4946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D5C" w:rsidRDefault="000A5D5C" w:rsidP="002D5697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0D9D" id="Rectangular Callout 9" o:spid="_x0000_s1027" type="#_x0000_t61" style="position:absolute;left:0;text-align:left;margin-left:335.8pt;margin-top:228.75pt;width:121.5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" adj="-11553,115" fillcolor="white [3201]" strokecolor="black [3213]" strokeweight="1pt">
                <v:textbox>
                  <w:txbxContent>
                    <w:p w:rsidR="000A5D5C" w:rsidRDefault="000A5D5C" w:rsidP="002D5697">
                      <w:pPr>
                        <w:jc w:val="center"/>
                      </w:pP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569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FD546" wp14:editId="2085C276">
                <wp:simplePos x="0" y="0"/>
                <wp:positionH relativeFrom="column">
                  <wp:posOffset>4264762</wp:posOffset>
                </wp:positionH>
                <wp:positionV relativeFrom="paragraph">
                  <wp:posOffset>1595933</wp:posOffset>
                </wp:positionV>
                <wp:extent cx="1543050" cy="372110"/>
                <wp:effectExtent l="952500" t="0" r="19050" b="14224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2110"/>
                        </a:xfrm>
                        <a:prstGeom prst="wedgeRectCallout">
                          <a:avLst>
                            <a:gd name="adj1" fmla="val -108700"/>
                            <a:gd name="adj2" fmla="val 7241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D5C" w:rsidRDefault="000A5D5C" w:rsidP="002D5697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FD546" id="Rectangular Callout 8" o:spid="_x0000_s1028" type="#_x0000_t61" style="position:absolute;left:0;text-align:left;margin-left:335.8pt;margin-top:125.65pt;width:121.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" adj="-12679,26442" fillcolor="white [3201]" strokecolor="black [3213]" strokeweight="1pt">
                <v:textbox>
                  <w:txbxContent>
                    <w:p w:rsidR="000A5D5C" w:rsidRDefault="000A5D5C" w:rsidP="002D5697">
                      <w:pPr>
                        <w:jc w:val="center"/>
                      </w:pP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569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1EF26" wp14:editId="01C06D2F">
                <wp:simplePos x="0" y="0"/>
                <wp:positionH relativeFrom="column">
                  <wp:posOffset>80467</wp:posOffset>
                </wp:positionH>
                <wp:positionV relativeFrom="paragraph">
                  <wp:posOffset>3475939</wp:posOffset>
                </wp:positionV>
                <wp:extent cx="1543050" cy="372110"/>
                <wp:effectExtent l="0" t="57150" r="1504950" b="2794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2110"/>
                        </a:xfrm>
                        <a:prstGeom prst="wedgeRectCallout">
                          <a:avLst>
                            <a:gd name="adj1" fmla="val 143507"/>
                            <a:gd name="adj2" fmla="val -592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D5C" w:rsidRDefault="000A5D5C" w:rsidP="002D5697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EF26" id="Rectangular Callout 7" o:spid="_x0000_s1029" type="#_x0000_t61" style="position:absolute;left:0;text-align:left;margin-left:6.35pt;margin-top:273.7pt;width:121.5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" adj="41798,-2008" fillcolor="white [3201]" strokecolor="black [3213]" strokeweight="1pt">
                <v:textbox>
                  <w:txbxContent>
                    <w:p w:rsidR="000A5D5C" w:rsidRDefault="000A5D5C" w:rsidP="002D5697">
                      <w:pPr>
                        <w:jc w:val="center"/>
                      </w:pP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5697" w:rsidRPr="002D5697">
        <w:drawing>
          <wp:inline distT="0" distB="0" distL="0" distR="0" wp14:anchorId="44EFD65D" wp14:editId="3FFF8B39">
            <wp:extent cx="4144112" cy="3998568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4632" cy="400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D5C" w:rsidRDefault="000A5D5C">
      <w:pPr>
        <w:tabs>
          <w:tab w:val="right" w:pos="9375"/>
        </w:tabs>
        <w:spacing w:before="288" w:line="100" w:lineRule="atLeast"/>
        <w:jc w:val="both"/>
      </w:pPr>
    </w:p>
    <w:p w:rsidR="000A5D5C" w:rsidRDefault="000A5D5C">
      <w:pPr>
        <w:tabs>
          <w:tab w:val="right" w:pos="9375"/>
        </w:tabs>
        <w:spacing w:before="288" w:line="100" w:lineRule="atLeast"/>
        <w:jc w:val="both"/>
      </w:pPr>
    </w:p>
    <w:p w:rsidR="000A5D5C" w:rsidRDefault="000A5D5C">
      <w:pPr>
        <w:tabs>
          <w:tab w:val="right" w:pos="9375"/>
        </w:tabs>
        <w:spacing w:before="288" w:line="100" w:lineRule="atLeast"/>
        <w:jc w:val="both"/>
      </w:pPr>
    </w:p>
    <w:p w:rsidR="000A5D5C" w:rsidRDefault="000A5D5C">
      <w:pPr>
        <w:pageBreakBefore/>
        <w:tabs>
          <w:tab w:val="right" w:pos="9375"/>
        </w:tabs>
        <w:spacing w:before="288" w:line="100" w:lineRule="atLeast"/>
        <w:jc w:val="center"/>
        <w:rPr>
          <w:color w:val="FF3333"/>
        </w:rPr>
      </w:pPr>
      <w:r>
        <w:rPr>
          <w:b/>
          <w:bCs/>
          <w:color w:val="FF3333"/>
        </w:rPr>
        <w:lastRenderedPageBreak/>
        <w:t>SOLUTIONS</w:t>
      </w:r>
    </w:p>
    <w:p w:rsidR="000A5D5C" w:rsidRDefault="000A5D5C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Q1a:</w:t>
      </w:r>
    </w:p>
    <w:p w:rsidR="000A5D5C" w:rsidRDefault="000A5D5C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Clockwise from top-right:</w:t>
      </w:r>
    </w:p>
    <w:p w:rsidR="000A5D5C" w:rsidRDefault="000A5D5C">
      <w:pPr>
        <w:tabs>
          <w:tab w:val="right" w:pos="9375"/>
        </w:tabs>
        <w:spacing w:before="288" w:line="100" w:lineRule="atLeast"/>
        <w:rPr>
          <w:color w:val="FF3333"/>
        </w:rPr>
      </w:pPr>
      <w:proofErr w:type="gramStart"/>
      <w:r>
        <w:rPr>
          <w:color w:val="FF3333"/>
        </w:rPr>
        <w:t>left</w:t>
      </w:r>
      <w:proofErr w:type="gramEnd"/>
      <w:r>
        <w:rPr>
          <w:color w:val="FF3333"/>
        </w:rPr>
        <w:t xml:space="preserve"> atrium; left ventricle; right ventricle; right atrium</w:t>
      </w:r>
    </w:p>
    <w:p w:rsidR="000A5D5C" w:rsidRDefault="000A5D5C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0A5D5C" w:rsidRDefault="000A5D5C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 xml:space="preserve">Q1b: </w:t>
      </w:r>
    </w:p>
    <w:p w:rsidR="000A5D5C" w:rsidRDefault="000A5D5C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Arrow upwards in upper valve</w:t>
      </w:r>
    </w:p>
    <w:p w:rsidR="000A5D5C" w:rsidRDefault="000A5D5C">
      <w:pPr>
        <w:tabs>
          <w:tab w:val="right" w:pos="9375"/>
        </w:tabs>
        <w:spacing w:before="288" w:line="100" w:lineRule="atLeast"/>
      </w:pPr>
      <w:r>
        <w:rPr>
          <w:color w:val="FF3333"/>
        </w:rPr>
        <w:t>Arrow towards bottom-right in lower valve</w:t>
      </w:r>
    </w:p>
    <w:sectPr w:rsidR="000A5D5C" w:rsidSect="002D5697">
      <w:footerReference w:type="default" r:id="rId8"/>
      <w:pgSz w:w="11906" w:h="16838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D1" w:rsidRDefault="00837ED1">
      <w:r>
        <w:separator/>
      </w:r>
    </w:p>
  </w:endnote>
  <w:endnote w:type="continuationSeparator" w:id="0">
    <w:p w:rsidR="00837ED1" w:rsidRDefault="0083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D5C" w:rsidRDefault="000A5D5C">
    <w:pPr>
      <w:pStyle w:val="Footer"/>
      <w:tabs>
        <w:tab w:val="clear" w:pos="4514"/>
        <w:tab w:val="clear" w:pos="9029"/>
        <w:tab w:val="right" w:pos="9374"/>
      </w:tabs>
      <w:jc w:val="right"/>
    </w:pPr>
    <w:r>
      <w:rPr>
        <w:b/>
        <w:bCs/>
        <w:i/>
        <w:iCs/>
        <w:szCs w:val="24"/>
      </w:rPr>
      <w:t>TaughtWare.com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D1" w:rsidRDefault="00837ED1">
      <w:r>
        <w:separator/>
      </w:r>
    </w:p>
  </w:footnote>
  <w:footnote w:type="continuationSeparator" w:id="0">
    <w:p w:rsidR="00837ED1" w:rsidRDefault="0083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Q%1."/>
      <w:lvlJc w:val="left"/>
      <w:pPr>
        <w:tabs>
          <w:tab w:val="num" w:pos="547"/>
        </w:tabs>
        <w:ind w:left="0" w:firstLine="0"/>
      </w:pPr>
      <w:rPr>
        <w:rFonts w:eastAsia="Calibri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sz w:val="24"/>
        <w:szCs w:val="24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440" w:hanging="720"/>
      </w:pPr>
      <w:rPr>
        <w:rFonts w:ascii="Webdings" w:hAnsi="Web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 w:val="0"/>
        <w:b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ebdings" w:hAnsi="Webdings" w:cs="Open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4E"/>
    <w:rsid w:val="000A5D5C"/>
    <w:rsid w:val="0011314E"/>
    <w:rsid w:val="002D5697"/>
    <w:rsid w:val="003A3CCD"/>
    <w:rsid w:val="003D684C"/>
    <w:rsid w:val="00837ED1"/>
    <w:rsid w:val="00D13E1C"/>
    <w:rsid w:val="00D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12FB7D9-6047-46B2-887F-EF4B057F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Jameel Noori Nastaleeq"/>
      <w:kern w:val="1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eastAsia="Calibri" w:cs="Arial"/>
      <w:b w:val="0"/>
      <w:bCs w:val="0"/>
      <w:sz w:val="24"/>
      <w:szCs w:val="24"/>
    </w:rPr>
  </w:style>
  <w:style w:type="character" w:customStyle="1" w:styleId="WW8Num1z1">
    <w:name w:val="WW8Num1z1"/>
    <w:rPr>
      <w:rFonts w:ascii="Arial" w:eastAsia="Calibri" w:hAnsi="Arial" w:cs="Arial"/>
      <w:b w:val="0"/>
      <w:bCs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 w:val="0"/>
    </w:rPr>
  </w:style>
  <w:style w:type="character" w:customStyle="1" w:styleId="WW8Num2z1">
    <w:name w:val="WW8Num2z1"/>
    <w:rPr>
      <w:rFonts w:ascii="Arial" w:hAnsi="Arial" w:cs="Arial"/>
      <w:b w:val="0"/>
      <w:bCs w:val="0"/>
    </w:rPr>
  </w:style>
  <w:style w:type="character" w:customStyle="1" w:styleId="WW8Num2z2">
    <w:name w:val="WW8Num2z2"/>
    <w:rPr>
      <w:rFonts w:ascii="Webdings" w:hAnsi="Webdings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Webdings" w:hAnsi="Webdings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ebdings" w:hAnsi="Webdings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Webdings" w:hAnsi="Webdings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4">
    <w:name w:val="WW8Num3z4"/>
    <w:rPr>
      <w:rFonts w:ascii="Webdings" w:hAnsi="Webdings" w:cs="OpenSymbol"/>
    </w:rPr>
  </w:style>
  <w:style w:type="character" w:customStyle="1" w:styleId="WW8Num1z4">
    <w:name w:val="WW8Num1z4"/>
  </w:style>
  <w:style w:type="character" w:customStyle="1" w:styleId="WW8Num4z4">
    <w:name w:val="WW8Num4z4"/>
    <w:rPr>
      <w:rFonts w:ascii="Webdings" w:hAnsi="Webdings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7z4">
    <w:name w:val="WW8Num7z4"/>
    <w:rPr>
      <w:rFonts w:ascii="Webdings" w:hAnsi="Webdings" w:cs="OpenSymbol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14"/>
        <w:tab w:val="right" w:pos="9029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87"/>
        <w:tab w:val="right" w:pos="9375"/>
      </w:tabs>
    </w:pPr>
  </w:style>
  <w:style w:type="paragraph" w:customStyle="1" w:styleId="Illustration">
    <w:name w:val="Illustration"/>
    <w:basedOn w:val="Caption"/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Ahad Irfan Poshni</dc:creator>
  <cp:keywords/>
  <cp:lastModifiedBy>Abdul Ahad Irfan Poshni</cp:lastModifiedBy>
  <cp:revision>6</cp:revision>
  <cp:lastPrinted>1601-01-01T00:00:00Z</cp:lastPrinted>
  <dcterms:created xsi:type="dcterms:W3CDTF">2017-09-26T15:51:00Z</dcterms:created>
  <dcterms:modified xsi:type="dcterms:W3CDTF">2017-09-26T16:21:00Z</dcterms:modified>
</cp:coreProperties>
</file>