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378BE" w:rsidP="005378BE">
      <w:pPr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 wp14:anchorId="35A538CC" wp14:editId="1E80C227">
            <wp:simplePos x="0" y="0"/>
            <wp:positionH relativeFrom="column">
              <wp:posOffset>0</wp:posOffset>
            </wp:positionH>
            <wp:positionV relativeFrom="paragraph">
              <wp:posOffset>525145</wp:posOffset>
            </wp:positionV>
            <wp:extent cx="5701030" cy="329120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29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61">
        <w:t xml:space="preserve"> </w:t>
      </w:r>
      <w:r w:rsidR="006B1961">
        <w:t>The figure below shows an experiment.</w:t>
      </w:r>
    </w:p>
    <w:p w:rsidR="00000000" w:rsidRPr="005378BE" w:rsidRDefault="006B1961" w:rsidP="005378BE">
      <w:pPr>
        <w:numPr>
          <w:ilvl w:val="1"/>
          <w:numId w:val="2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What is the need for soda lime?</w:t>
      </w:r>
      <w:r>
        <w:tab/>
        <w:t>[1]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5378BE">
        <w:rPr>
          <w:u w:val="single"/>
        </w:rPr>
        <w:tab/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5378BE" w:rsidRDefault="006B1961" w:rsidP="005378BE">
      <w:pPr>
        <w:numPr>
          <w:ilvl w:val="1"/>
          <w:numId w:val="2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What should happen to the limewater in the left boiling-tube when you breathe in?</w:t>
      </w:r>
      <w:r>
        <w:tab/>
        <w:t>[1]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5378BE">
        <w:rPr>
          <w:u w:val="single"/>
        </w:rPr>
        <w:tab/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5378BE" w:rsidRDefault="006B1961" w:rsidP="008A248B">
      <w:pPr>
        <w:numPr>
          <w:ilvl w:val="1"/>
          <w:numId w:val="2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When you breathe out, which compound of calcium is produced in the</w:t>
      </w:r>
      <w:r w:rsidR="008A248B">
        <w:t xml:space="preserve"> </w:t>
      </w:r>
      <w:r>
        <w:t>boiling-tube</w:t>
      </w:r>
      <w:r w:rsidR="008A248B">
        <w:t xml:space="preserve"> on the right</w:t>
      </w:r>
      <w:r>
        <w:t>?</w:t>
      </w:r>
      <w:r>
        <w:tab/>
        <w:t>[1]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</w:pPr>
      <w:r w:rsidRPr="005378BE">
        <w:rPr>
          <w:u w:val="single"/>
        </w:rPr>
        <w:tab/>
      </w:r>
    </w:p>
    <w:p w:rsidR="005378BE" w:rsidRPr="005378BE" w:rsidRDefault="006B1961" w:rsidP="005378BE">
      <w:pPr>
        <w:numPr>
          <w:ilvl w:val="1"/>
          <w:numId w:val="2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What is this experiment trying to prove?</w:t>
      </w:r>
      <w:r>
        <w:tab/>
        <w:t>[1]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5378BE">
        <w:rPr>
          <w:u w:val="single"/>
        </w:rPr>
        <w:tab/>
      </w:r>
    </w:p>
    <w:p w:rsidR="00000000" w:rsidRDefault="006B1961" w:rsidP="005378BE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5378BE" w:rsidRDefault="006B1961" w:rsidP="005378BE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5378BE" w:rsidRDefault="005378BE">
      <w:pPr>
        <w:widowControl/>
        <w:suppressAutoHyphens w:val="0"/>
        <w:rPr>
          <w:u w:val="single"/>
        </w:rPr>
      </w:pPr>
    </w:p>
    <w:p w:rsidR="00000000" w:rsidRDefault="006B1961" w:rsidP="005378BE">
      <w:pPr>
        <w:numPr>
          <w:ilvl w:val="1"/>
          <w:numId w:val="2"/>
        </w:numPr>
        <w:tabs>
          <w:tab w:val="right" w:pos="9000"/>
        </w:tabs>
        <w:spacing w:before="288" w:line="100" w:lineRule="atLeast"/>
        <w:jc w:val="both"/>
      </w:pPr>
      <w:r>
        <w:lastRenderedPageBreak/>
        <w:t>Explain this statement:</w:t>
      </w:r>
      <w:r>
        <w:tab/>
        <w:t>[2]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center"/>
        <w:rPr>
          <w:u w:val="single"/>
        </w:rPr>
      </w:pPr>
      <w:r>
        <w:t>“</w:t>
      </w:r>
      <w:r>
        <w:t>Respiratory system supports respiration.”</w:t>
      </w:r>
      <w:bookmarkStart w:id="0" w:name="_GoBack"/>
      <w:bookmarkEnd w:id="0"/>
    </w:p>
    <w:p w:rsidR="00000000" w:rsidRDefault="006B1961" w:rsidP="00D76172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D76172" w:rsidRDefault="00D76172" w:rsidP="00D76172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D76172" w:rsidRDefault="00D76172" w:rsidP="00D76172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D76172" w:rsidRDefault="00D76172" w:rsidP="00D76172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D76172" w:rsidRDefault="00D76172" w:rsidP="00D76172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D76172" w:rsidRDefault="00D76172" w:rsidP="00D76172">
      <w:pPr>
        <w:tabs>
          <w:tab w:val="right" w:pos="9000"/>
        </w:tabs>
        <w:spacing w:before="288" w:line="100" w:lineRule="atLeast"/>
        <w:ind w:left="720"/>
        <w:jc w:val="both"/>
        <w:rPr>
          <w:rFonts w:cs="Arial"/>
          <w:b/>
          <w:szCs w:val="24"/>
        </w:rPr>
      </w:pPr>
      <w:r>
        <w:rPr>
          <w:u w:val="single"/>
        </w:rPr>
        <w:tab/>
      </w:r>
    </w:p>
    <w:p w:rsidR="00000000" w:rsidRDefault="006B1961" w:rsidP="00D76172">
      <w:pPr>
        <w:tabs>
          <w:tab w:val="right" w:pos="9000"/>
        </w:tabs>
        <w:spacing w:before="288" w:line="100" w:lineRule="atLeast"/>
        <w:jc w:val="both"/>
        <w:rPr>
          <w:rFonts w:cs="Arial"/>
          <w:b/>
          <w:szCs w:val="24"/>
        </w:rPr>
      </w:pP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szCs w:val="24"/>
        </w:rPr>
      </w:pPr>
    </w:p>
    <w:p w:rsidR="00000000" w:rsidRDefault="006B1961" w:rsidP="005378BE">
      <w:pPr>
        <w:pageBreakBefore/>
        <w:tabs>
          <w:tab w:val="right" w:pos="9000"/>
        </w:tabs>
        <w:spacing w:before="288" w:line="100" w:lineRule="atLeast"/>
        <w:jc w:val="center"/>
        <w:rPr>
          <w:rFonts w:cs="Arial"/>
          <w:color w:val="FF3333"/>
          <w:szCs w:val="24"/>
        </w:rPr>
      </w:pPr>
      <w:r>
        <w:rPr>
          <w:rFonts w:cs="Arial"/>
          <w:b/>
          <w:bCs/>
          <w:color w:val="FF3333"/>
          <w:szCs w:val="24"/>
        </w:rPr>
        <w:lastRenderedPageBreak/>
        <w:t>SOLUTIONS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Q1a: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  <w:proofErr w:type="spellStart"/>
      <w:r>
        <w:rPr>
          <w:rFonts w:cs="Arial"/>
          <w:color w:val="FF3333"/>
          <w:szCs w:val="24"/>
        </w:rPr>
        <w:t>Sodalime</w:t>
      </w:r>
      <w:proofErr w:type="spellEnd"/>
      <w:r>
        <w:rPr>
          <w:rFonts w:cs="Arial"/>
          <w:color w:val="FF3333"/>
          <w:szCs w:val="24"/>
        </w:rPr>
        <w:t xml:space="preserve"> absorbs carbon dioxide.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Q1b: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  <w:r>
        <w:rPr>
          <w:rFonts w:cs="Arial"/>
          <w:color w:val="FF3333"/>
          <w:szCs w:val="24"/>
        </w:rPr>
        <w:t>Nothing.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Q1c: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  <w:r>
        <w:rPr>
          <w:rFonts w:cs="Arial"/>
          <w:color w:val="FF3333"/>
          <w:szCs w:val="24"/>
        </w:rPr>
        <w:t>Calcium carbonate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Q1d: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  <w:r>
        <w:rPr>
          <w:rFonts w:cs="Arial"/>
          <w:color w:val="FF3333"/>
          <w:szCs w:val="24"/>
        </w:rPr>
        <w:t>Carbon dioxide is pr</w:t>
      </w:r>
      <w:r>
        <w:rPr>
          <w:rFonts w:cs="Arial"/>
          <w:color w:val="FF3333"/>
          <w:szCs w:val="24"/>
        </w:rPr>
        <w:t>oduced in our body (due to respiration).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b/>
          <w:color w:val="FF3333"/>
          <w:szCs w:val="24"/>
        </w:rPr>
      </w:pP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Q1e:</w:t>
      </w:r>
    </w:p>
    <w:p w:rsidR="00000000" w:rsidRDefault="006B1961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Respiration is a chemical reaction that happens in all cells. This chemical reaction needs oxygen.</w:t>
      </w:r>
    </w:p>
    <w:p w:rsidR="00E7467C" w:rsidRDefault="00E7467C" w:rsidP="005378BE">
      <w:pPr>
        <w:tabs>
          <w:tab w:val="right" w:pos="9000"/>
        </w:tabs>
        <w:spacing w:before="288" w:line="100" w:lineRule="atLeast"/>
        <w:jc w:val="both"/>
        <w:rPr>
          <w:rFonts w:cs="Arial"/>
          <w:color w:val="FF3333"/>
          <w:szCs w:val="24"/>
        </w:rPr>
      </w:pPr>
      <w:r>
        <w:rPr>
          <w:rFonts w:cs="Arial"/>
          <w:color w:val="FF3333"/>
          <w:szCs w:val="24"/>
        </w:rPr>
        <w:t>This oxygen is taken from the air by the respiratory system (which is made up of lungs, trachea, etc.)</w:t>
      </w:r>
    </w:p>
    <w:sectPr w:rsidR="00E7467C" w:rsidSect="0000042C">
      <w:footerReference w:type="default" r:id="rId9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61" w:rsidRDefault="006B1961">
      <w:r>
        <w:separator/>
      </w:r>
    </w:p>
  </w:endnote>
  <w:endnote w:type="continuationSeparator" w:id="0">
    <w:p w:rsidR="006B1961" w:rsidRDefault="006B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1961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</w:t>
    </w:r>
    <w:r>
      <w:rPr>
        <w:b/>
        <w:bCs/>
        <w:i/>
        <w:iCs/>
        <w:szCs w:val="24"/>
      </w:rPr>
      <w:t>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61" w:rsidRDefault="006B1961">
      <w:r>
        <w:separator/>
      </w:r>
    </w:p>
  </w:footnote>
  <w:footnote w:type="continuationSeparator" w:id="0">
    <w:p w:rsidR="006B1961" w:rsidRDefault="006B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720"/>
      </w:pPr>
      <w:rPr>
        <w:rFonts w:ascii="Webdings" w:hAnsi="Webdings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cs="Open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0042C"/>
    <w:rsid w:val="005378BE"/>
    <w:rsid w:val="006B1961"/>
    <w:rsid w:val="008A248B"/>
    <w:rsid w:val="00A3249D"/>
    <w:rsid w:val="00D76172"/>
    <w:rsid w:val="00E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90DAE4C-3471-4375-9067-602ECC4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5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A913-C470-470A-90A6-5F8FBF82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8</cp:revision>
  <cp:lastPrinted>1601-01-01T00:00:00Z</cp:lastPrinted>
  <dcterms:created xsi:type="dcterms:W3CDTF">2017-09-29T14:27:00Z</dcterms:created>
  <dcterms:modified xsi:type="dcterms:W3CDTF">2017-09-29T14:42:00Z</dcterms:modified>
</cp:coreProperties>
</file>